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3B4F8" w14:textId="01BD8092" w:rsidR="00C26C2D" w:rsidRPr="00561D09" w:rsidRDefault="00561D09">
      <w:pPr>
        <w:spacing w:line="276" w:lineRule="auto"/>
        <w:jc w:val="right"/>
        <w:rPr>
          <w:rFonts w:asciiTheme="minorHAnsi" w:eastAsia="Times New Roman" w:hAnsiTheme="minorHAnsi"/>
          <w:i/>
          <w:sz w:val="18"/>
          <w:szCs w:val="18"/>
        </w:rPr>
      </w:pPr>
      <w:r>
        <w:rPr>
          <w:rFonts w:asciiTheme="minorHAnsi" w:eastAsia="Times New Roman" w:hAnsiTheme="minorHAnsi"/>
          <w:sz w:val="18"/>
          <w:szCs w:val="18"/>
        </w:rPr>
        <w:t>…………………………….</w:t>
      </w:r>
      <w:r w:rsidR="00FA6A97" w:rsidRPr="00561D09">
        <w:rPr>
          <w:rFonts w:asciiTheme="minorHAnsi" w:eastAsia="Times New Roman" w:hAnsiTheme="minorHAnsi"/>
          <w:sz w:val="18"/>
          <w:szCs w:val="18"/>
        </w:rPr>
        <w:t>, dn. ………………….. 2020 r.</w:t>
      </w:r>
    </w:p>
    <w:p w14:paraId="53824F48" w14:textId="5DFA08C0" w:rsidR="00C26C2D" w:rsidRPr="00561D09" w:rsidRDefault="00FA6A97">
      <w:pPr>
        <w:spacing w:line="276" w:lineRule="auto"/>
        <w:jc w:val="center"/>
        <w:rPr>
          <w:rFonts w:asciiTheme="minorHAnsi" w:eastAsia="Times New Roman" w:hAnsiTheme="minorHAnsi"/>
          <w:i/>
          <w:sz w:val="18"/>
          <w:szCs w:val="18"/>
        </w:rPr>
      </w:pPr>
      <w:r w:rsidRPr="00561D09">
        <w:rPr>
          <w:rFonts w:asciiTheme="minorHAnsi" w:eastAsia="Times New Roman" w:hAnsiTheme="minorHAnsi"/>
          <w:i/>
          <w:sz w:val="18"/>
          <w:szCs w:val="18"/>
        </w:rPr>
        <w:t xml:space="preserve">                                                                                                            </w:t>
      </w:r>
      <w:r w:rsidR="00561D09">
        <w:rPr>
          <w:rFonts w:asciiTheme="minorHAnsi" w:eastAsia="Times New Roman" w:hAnsiTheme="minorHAnsi"/>
          <w:i/>
          <w:sz w:val="18"/>
          <w:szCs w:val="18"/>
        </w:rPr>
        <w:t xml:space="preserve">                         </w:t>
      </w:r>
      <w:r w:rsidRPr="00561D09">
        <w:rPr>
          <w:rFonts w:asciiTheme="minorHAnsi" w:eastAsia="Times New Roman" w:hAnsiTheme="minorHAnsi"/>
          <w:i/>
          <w:sz w:val="18"/>
          <w:szCs w:val="18"/>
        </w:rPr>
        <w:t>(miejscowość, data)</w:t>
      </w:r>
    </w:p>
    <w:p w14:paraId="4928580B" w14:textId="77777777" w:rsidR="00C26C2D" w:rsidRPr="00BC17D0" w:rsidRDefault="00C26C2D">
      <w:pPr>
        <w:spacing w:line="276" w:lineRule="auto"/>
        <w:jc w:val="right"/>
        <w:rPr>
          <w:rFonts w:asciiTheme="minorHAnsi" w:eastAsia="Times New Roman" w:hAnsiTheme="minorHAnsi"/>
          <w:i/>
          <w:sz w:val="22"/>
          <w:szCs w:val="22"/>
        </w:rPr>
      </w:pPr>
    </w:p>
    <w:p w14:paraId="2BC68480" w14:textId="77777777" w:rsidR="00C26C2D" w:rsidRPr="00BC17D0" w:rsidRDefault="00C26C2D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14:paraId="79D5E88E" w14:textId="77777777" w:rsidR="00C26C2D" w:rsidRPr="00BC17D0" w:rsidRDefault="00FA6A97">
      <w:pPr>
        <w:spacing w:line="276" w:lineRule="auto"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BC17D0">
        <w:rPr>
          <w:rFonts w:asciiTheme="minorHAnsi" w:eastAsia="Times New Roman" w:hAnsiTheme="minorHAnsi"/>
          <w:b/>
          <w:sz w:val="22"/>
          <w:szCs w:val="22"/>
        </w:rPr>
        <w:t>Oświadczenie</w:t>
      </w:r>
    </w:p>
    <w:p w14:paraId="1E47896C" w14:textId="77777777" w:rsidR="00C26C2D" w:rsidRPr="00BC17D0" w:rsidRDefault="00FA6A97">
      <w:pPr>
        <w:spacing w:line="276" w:lineRule="auto"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BC17D0">
        <w:rPr>
          <w:rFonts w:asciiTheme="minorHAnsi" w:eastAsia="Times New Roman" w:hAnsiTheme="minorHAnsi"/>
          <w:b/>
          <w:sz w:val="22"/>
          <w:szCs w:val="22"/>
        </w:rPr>
        <w:t xml:space="preserve">związane z treningami i czynnymi udziałami w wydarzeniach sportowych </w:t>
      </w:r>
    </w:p>
    <w:p w14:paraId="396FB533" w14:textId="77777777" w:rsidR="00C26C2D" w:rsidRPr="00BC17D0" w:rsidRDefault="00FA6A97">
      <w:pPr>
        <w:spacing w:line="276" w:lineRule="auto"/>
        <w:jc w:val="center"/>
        <w:rPr>
          <w:rFonts w:asciiTheme="minorHAnsi" w:hAnsiTheme="minorHAnsi"/>
        </w:rPr>
      </w:pPr>
      <w:r w:rsidRPr="00BC17D0">
        <w:rPr>
          <w:rFonts w:asciiTheme="minorHAnsi" w:eastAsia="Times New Roman" w:hAnsiTheme="minorHAnsi"/>
          <w:b/>
          <w:sz w:val="22"/>
          <w:szCs w:val="22"/>
        </w:rPr>
        <w:t>dotyczące własnej osoby i/lub podopiecznego</w:t>
      </w:r>
    </w:p>
    <w:p w14:paraId="159D0D18" w14:textId="77777777" w:rsidR="00C26C2D" w:rsidRPr="00BC17D0" w:rsidRDefault="00C26C2D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14:paraId="450C16A7" w14:textId="50C36CF4" w:rsidR="00C26C2D" w:rsidRPr="00BC17D0" w:rsidRDefault="00BC17D0">
      <w:pPr>
        <w:spacing w:after="240"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z w:val="22"/>
          <w:szCs w:val="22"/>
        </w:rPr>
        <w:tab/>
      </w:r>
      <w:r w:rsidR="00FA6A97" w:rsidRPr="00BC17D0">
        <w:rPr>
          <w:rFonts w:asciiTheme="minorHAnsi" w:eastAsia="Times New Roman" w:hAnsiTheme="minorHAnsi"/>
          <w:sz w:val="22"/>
          <w:szCs w:val="22"/>
        </w:rPr>
        <w:t xml:space="preserve">Mając na uwadze komunikat Prezesa Rady Ministrów oraz Ministra Sportu z dnia 25 kwietnia 2020 r., zgodnie z treścią którego pomimo trwania wprowadzonego w dniu 20 marca 2020 r. stanu epidemii w Rzeczypospolitej Polskiej z powodu obecności wirusa SARS-CoV-2 i </w:t>
      </w:r>
      <w:proofErr w:type="spellStart"/>
      <w:r w:rsidR="00FA6A97" w:rsidRPr="00BC17D0">
        <w:rPr>
          <w:rFonts w:asciiTheme="minorHAnsi" w:eastAsia="Times New Roman" w:hAnsiTheme="minorHAnsi"/>
          <w:sz w:val="22"/>
          <w:szCs w:val="22"/>
        </w:rPr>
        <w:t>zachorowań</w:t>
      </w:r>
      <w:proofErr w:type="spellEnd"/>
      <w:r w:rsidR="00FA6A97" w:rsidRPr="00BC17D0">
        <w:rPr>
          <w:rFonts w:asciiTheme="minorHAnsi" w:eastAsia="Times New Roman" w:hAnsiTheme="minorHAnsi"/>
          <w:sz w:val="22"/>
          <w:szCs w:val="22"/>
        </w:rPr>
        <w:t xml:space="preserve"> na COVID-19 od dnia 4 maja 2020 r. staje się możliwe podjęcie zorganizowanej aktywności sportowej, </w:t>
      </w:r>
      <w:r>
        <w:rPr>
          <w:rFonts w:asciiTheme="minorHAnsi" w:eastAsia="Times New Roman" w:hAnsiTheme="minorHAnsi"/>
          <w:sz w:val="22"/>
          <w:szCs w:val="22"/>
        </w:rPr>
        <w:br/>
      </w:r>
      <w:r w:rsidR="00FA6A97" w:rsidRPr="00BC17D0">
        <w:rPr>
          <w:rFonts w:asciiTheme="minorHAnsi" w:eastAsia="Times New Roman" w:hAnsiTheme="minorHAnsi"/>
          <w:sz w:val="22"/>
          <w:szCs w:val="22"/>
        </w:rPr>
        <w:t>w odniesieniu:</w:t>
      </w:r>
    </w:p>
    <w:p w14:paraId="7BCDE2B3" w14:textId="77777777" w:rsidR="00C26C2D" w:rsidRPr="00BC17D0" w:rsidRDefault="00FA6A9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BC17D0">
        <w:rPr>
          <w:rFonts w:asciiTheme="minorHAnsi" w:eastAsia="Times New Roman" w:hAnsiTheme="minorHAnsi"/>
          <w:sz w:val="22"/>
          <w:szCs w:val="22"/>
        </w:rPr>
        <w:t>do własnej osoby:</w:t>
      </w:r>
    </w:p>
    <w:p w14:paraId="247EEBA8" w14:textId="77777777" w:rsidR="00C26C2D" w:rsidRPr="00BC17D0" w:rsidRDefault="00C26C2D">
      <w:pPr>
        <w:spacing w:line="276" w:lineRule="auto"/>
        <w:jc w:val="both"/>
        <w:rPr>
          <w:rFonts w:asciiTheme="minorHAnsi" w:hAnsiTheme="minorHAnsi"/>
        </w:rPr>
      </w:pPr>
    </w:p>
    <w:p w14:paraId="342364F9" w14:textId="77777777" w:rsidR="00C26C2D" w:rsidRPr="00BC17D0" w:rsidRDefault="00FA6A97">
      <w:pPr>
        <w:pStyle w:val="Bezodstpw"/>
        <w:rPr>
          <w:rFonts w:asciiTheme="minorHAnsi" w:hAnsiTheme="minorHAnsi"/>
          <w:i/>
          <w:sz w:val="22"/>
          <w:szCs w:val="22"/>
        </w:rPr>
      </w:pPr>
      <w:r w:rsidRPr="00BC17D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CE56F3C" w14:textId="019B19F5" w:rsidR="00C26C2D" w:rsidRPr="00BC17D0" w:rsidRDefault="007C6B3F">
      <w:pPr>
        <w:pStyle w:val="Bezodstpw"/>
        <w:ind w:left="1416" w:firstLine="708"/>
        <w:rPr>
          <w:rFonts w:asciiTheme="minorHAnsi" w:hAnsiTheme="minorHAnsi"/>
        </w:rPr>
      </w:pPr>
      <w:r w:rsidRPr="00BC17D0">
        <w:rPr>
          <w:rFonts w:asciiTheme="minorHAnsi" w:hAnsiTheme="minorHAnsi"/>
          <w:i/>
          <w:sz w:val="22"/>
          <w:szCs w:val="22"/>
        </w:rPr>
        <w:t xml:space="preserve">        </w:t>
      </w:r>
      <w:r w:rsidR="00FA6A97" w:rsidRPr="00BC17D0">
        <w:rPr>
          <w:rFonts w:asciiTheme="minorHAnsi" w:hAnsiTheme="minorHAnsi"/>
          <w:i/>
          <w:sz w:val="22"/>
          <w:szCs w:val="22"/>
        </w:rPr>
        <w:t>(imię i nazwisko opiekuna prawnego/rodzica)</w:t>
      </w:r>
    </w:p>
    <w:p w14:paraId="18E93547" w14:textId="77777777" w:rsidR="00C26C2D" w:rsidRPr="00BC17D0" w:rsidRDefault="00C26C2D">
      <w:pPr>
        <w:pStyle w:val="Bezodstpw"/>
        <w:ind w:left="1416" w:firstLine="708"/>
        <w:rPr>
          <w:rFonts w:asciiTheme="minorHAnsi" w:hAnsiTheme="minorHAnsi"/>
        </w:rPr>
      </w:pPr>
    </w:p>
    <w:p w14:paraId="45ADAE86" w14:textId="77777777" w:rsidR="00C26C2D" w:rsidRPr="00BC17D0" w:rsidRDefault="00C26C2D">
      <w:pPr>
        <w:pStyle w:val="Bezodstpw"/>
        <w:ind w:left="1416" w:firstLine="708"/>
        <w:rPr>
          <w:rFonts w:asciiTheme="minorHAnsi" w:hAnsiTheme="minorHAnsi"/>
          <w:sz w:val="22"/>
          <w:szCs w:val="22"/>
        </w:rPr>
      </w:pPr>
    </w:p>
    <w:p w14:paraId="330D1A54" w14:textId="77777777" w:rsidR="00C26C2D" w:rsidRPr="00BC17D0" w:rsidRDefault="00FA6A9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BC17D0">
        <w:rPr>
          <w:rFonts w:asciiTheme="minorHAnsi" w:eastAsia="Times New Roman" w:hAnsiTheme="minorHAnsi"/>
          <w:sz w:val="22"/>
          <w:szCs w:val="22"/>
        </w:rPr>
        <w:t xml:space="preserve">do mojego podopiecznego: </w:t>
      </w:r>
    </w:p>
    <w:p w14:paraId="18B7E594" w14:textId="77777777" w:rsidR="00C26C2D" w:rsidRPr="00BC17D0" w:rsidRDefault="00C26C2D">
      <w:pPr>
        <w:spacing w:line="276" w:lineRule="auto"/>
        <w:jc w:val="both"/>
        <w:rPr>
          <w:rFonts w:asciiTheme="minorHAnsi" w:hAnsiTheme="minorHAnsi"/>
        </w:rPr>
      </w:pPr>
    </w:p>
    <w:p w14:paraId="61EF292B" w14:textId="77777777" w:rsidR="00C26C2D" w:rsidRPr="00BC17D0" w:rsidRDefault="00FA6A97">
      <w:pPr>
        <w:pStyle w:val="Bezodstpw"/>
        <w:rPr>
          <w:rFonts w:asciiTheme="minorHAnsi" w:hAnsiTheme="minorHAnsi"/>
          <w:i/>
          <w:sz w:val="22"/>
          <w:szCs w:val="22"/>
        </w:rPr>
      </w:pPr>
      <w:r w:rsidRPr="00BC17D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F0B3E9F" w14:textId="2C0CF68D" w:rsidR="00C26C2D" w:rsidRPr="00BC17D0" w:rsidRDefault="00FA6A97">
      <w:pPr>
        <w:pStyle w:val="Bezodstpw"/>
        <w:rPr>
          <w:rFonts w:asciiTheme="minorHAnsi" w:hAnsiTheme="minorHAnsi"/>
          <w:sz w:val="22"/>
          <w:szCs w:val="22"/>
        </w:rPr>
      </w:pPr>
      <w:r w:rsidRPr="00BC17D0">
        <w:rPr>
          <w:rFonts w:asciiTheme="minorHAnsi" w:hAnsiTheme="minorHAnsi"/>
          <w:i/>
          <w:sz w:val="22"/>
          <w:szCs w:val="22"/>
        </w:rPr>
        <w:t xml:space="preserve">                      </w:t>
      </w:r>
      <w:r w:rsidR="007C6B3F" w:rsidRPr="00BC17D0">
        <w:rPr>
          <w:rFonts w:asciiTheme="minorHAnsi" w:hAnsiTheme="minorHAnsi"/>
          <w:i/>
          <w:sz w:val="22"/>
          <w:szCs w:val="22"/>
        </w:rPr>
        <w:t xml:space="preserve">               </w:t>
      </w:r>
      <w:r w:rsidRPr="00BC17D0">
        <w:rPr>
          <w:rFonts w:asciiTheme="minorHAnsi" w:hAnsiTheme="minorHAnsi"/>
          <w:i/>
          <w:sz w:val="22"/>
          <w:szCs w:val="22"/>
        </w:rPr>
        <w:t xml:space="preserve">       (imię i nazwisko zawodnika oraz data urodzenia)</w:t>
      </w:r>
    </w:p>
    <w:p w14:paraId="5D6E3818" w14:textId="77777777" w:rsidR="00C26C2D" w:rsidRPr="00BC17D0" w:rsidRDefault="00C26C2D">
      <w:pPr>
        <w:pStyle w:val="Bezodstpw"/>
        <w:rPr>
          <w:rFonts w:asciiTheme="minorHAnsi" w:hAnsiTheme="minorHAnsi"/>
          <w:sz w:val="22"/>
          <w:szCs w:val="22"/>
        </w:rPr>
      </w:pPr>
    </w:p>
    <w:p w14:paraId="686AE4DB" w14:textId="77777777" w:rsidR="00C26C2D" w:rsidRPr="00BC17D0" w:rsidRDefault="00FA6A97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BC17D0">
        <w:rPr>
          <w:rFonts w:asciiTheme="minorHAnsi" w:eastAsia="Times New Roman" w:hAnsiTheme="minorHAnsi"/>
          <w:sz w:val="22"/>
          <w:szCs w:val="22"/>
        </w:rPr>
        <w:t>oświadczam, że niniejszym:</w:t>
      </w:r>
    </w:p>
    <w:p w14:paraId="67DA943A" w14:textId="77777777" w:rsidR="00C26C2D" w:rsidRPr="00BC17D0" w:rsidRDefault="00C26C2D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14:paraId="477559C6" w14:textId="145F80DA" w:rsidR="00C26C2D" w:rsidRPr="00BC17D0" w:rsidRDefault="00FA6A97">
      <w:pPr>
        <w:numPr>
          <w:ilvl w:val="0"/>
          <w:numId w:val="2"/>
        </w:numPr>
        <w:spacing w:after="240"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BC17D0">
        <w:rPr>
          <w:rFonts w:asciiTheme="minorHAnsi" w:eastAsia="Times New Roman" w:hAnsiTheme="minorHAnsi"/>
          <w:sz w:val="22"/>
          <w:szCs w:val="22"/>
        </w:rPr>
        <w:t>wyrażam wolę przystąpienia do treningów i/lub brania czynnego udziału w wydarzeniach sportowych prowadzonych oraz organizowanych i/lub współprowadzonych ora</w:t>
      </w:r>
      <w:r w:rsidR="000E7560" w:rsidRPr="00BC17D0">
        <w:rPr>
          <w:rFonts w:asciiTheme="minorHAnsi" w:eastAsia="Times New Roman" w:hAnsiTheme="minorHAnsi"/>
          <w:sz w:val="22"/>
          <w:szCs w:val="22"/>
        </w:rPr>
        <w:t xml:space="preserve">z współorganizowanych od </w:t>
      </w:r>
      <w:r w:rsidR="00BC17D0">
        <w:rPr>
          <w:rFonts w:asciiTheme="minorHAnsi" w:eastAsia="Times New Roman" w:hAnsiTheme="minorHAnsi"/>
          <w:sz w:val="22"/>
          <w:szCs w:val="22"/>
        </w:rPr>
        <w:t>23</w:t>
      </w:r>
      <w:r w:rsidRPr="00BC17D0">
        <w:rPr>
          <w:rFonts w:asciiTheme="minorHAnsi" w:eastAsia="Times New Roman" w:hAnsiTheme="minorHAnsi"/>
          <w:sz w:val="22"/>
          <w:szCs w:val="22"/>
        </w:rPr>
        <w:t xml:space="preserve"> listo</w:t>
      </w:r>
      <w:r w:rsidR="000E7560" w:rsidRPr="00BC17D0">
        <w:rPr>
          <w:rFonts w:asciiTheme="minorHAnsi" w:eastAsia="Times New Roman" w:hAnsiTheme="minorHAnsi"/>
          <w:sz w:val="22"/>
          <w:szCs w:val="22"/>
        </w:rPr>
        <w:t xml:space="preserve">pada 2020 r. przez GKS </w:t>
      </w:r>
      <w:r w:rsidR="00AA6154" w:rsidRPr="00BC17D0">
        <w:rPr>
          <w:rFonts w:asciiTheme="minorHAnsi" w:eastAsia="Times New Roman" w:hAnsiTheme="minorHAnsi"/>
          <w:sz w:val="22"/>
          <w:szCs w:val="22"/>
        </w:rPr>
        <w:t>„</w:t>
      </w:r>
      <w:r w:rsidR="000E7560" w:rsidRPr="00BC17D0">
        <w:rPr>
          <w:rFonts w:asciiTheme="minorHAnsi" w:eastAsia="Times New Roman" w:hAnsiTheme="minorHAnsi"/>
          <w:sz w:val="22"/>
          <w:szCs w:val="22"/>
        </w:rPr>
        <w:t>Bełchatów</w:t>
      </w:r>
      <w:r w:rsidR="00AA6154" w:rsidRPr="00BC17D0">
        <w:rPr>
          <w:rFonts w:asciiTheme="minorHAnsi" w:eastAsia="Times New Roman" w:hAnsiTheme="minorHAnsi"/>
          <w:sz w:val="22"/>
          <w:szCs w:val="22"/>
        </w:rPr>
        <w:t>”</w:t>
      </w:r>
      <w:r w:rsidR="000E7560" w:rsidRPr="00BC17D0">
        <w:rPr>
          <w:rFonts w:asciiTheme="minorHAnsi" w:eastAsia="Times New Roman" w:hAnsiTheme="minorHAnsi"/>
          <w:sz w:val="22"/>
          <w:szCs w:val="22"/>
        </w:rPr>
        <w:t xml:space="preserve"> S.A.</w:t>
      </w:r>
    </w:p>
    <w:p w14:paraId="7C01DF90" w14:textId="2C8A191D" w:rsidR="00C26C2D" w:rsidRPr="00BC17D0" w:rsidRDefault="00FA6A9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BC17D0">
        <w:rPr>
          <w:rFonts w:asciiTheme="minorHAnsi" w:eastAsia="Times New Roman" w:hAnsiTheme="minorHAnsi"/>
          <w:sz w:val="22"/>
          <w:szCs w:val="22"/>
        </w:rPr>
        <w:t>zrzekam się wszelkich roszczeń ods</w:t>
      </w:r>
      <w:r w:rsidR="000E7560" w:rsidRPr="00BC17D0">
        <w:rPr>
          <w:rFonts w:asciiTheme="minorHAnsi" w:eastAsia="Times New Roman" w:hAnsiTheme="minorHAnsi"/>
          <w:sz w:val="22"/>
          <w:szCs w:val="22"/>
        </w:rPr>
        <w:t xml:space="preserve">zkodowawczych wobec GKS </w:t>
      </w:r>
      <w:r w:rsidR="00BC17D0">
        <w:rPr>
          <w:rFonts w:asciiTheme="minorHAnsi" w:eastAsia="Times New Roman" w:hAnsiTheme="minorHAnsi"/>
          <w:sz w:val="22"/>
          <w:szCs w:val="22"/>
        </w:rPr>
        <w:t>„</w:t>
      </w:r>
      <w:r w:rsidR="000E7560" w:rsidRPr="00BC17D0">
        <w:rPr>
          <w:rFonts w:asciiTheme="minorHAnsi" w:eastAsia="Times New Roman" w:hAnsiTheme="minorHAnsi"/>
          <w:sz w:val="22"/>
          <w:szCs w:val="22"/>
        </w:rPr>
        <w:t>Bełchatów</w:t>
      </w:r>
      <w:r w:rsidR="00BC17D0">
        <w:rPr>
          <w:rFonts w:asciiTheme="minorHAnsi" w:eastAsia="Times New Roman" w:hAnsiTheme="minorHAnsi"/>
          <w:sz w:val="22"/>
          <w:szCs w:val="22"/>
        </w:rPr>
        <w:t>”</w:t>
      </w:r>
      <w:r w:rsidR="000E7560" w:rsidRPr="00BC17D0">
        <w:rPr>
          <w:rFonts w:asciiTheme="minorHAnsi" w:eastAsia="Times New Roman" w:hAnsiTheme="minorHAnsi"/>
          <w:sz w:val="22"/>
          <w:szCs w:val="22"/>
        </w:rPr>
        <w:t xml:space="preserve"> S.A.</w:t>
      </w:r>
      <w:r w:rsidRPr="00BC17D0">
        <w:rPr>
          <w:rFonts w:asciiTheme="minorHAnsi" w:eastAsia="Times New Roman" w:hAnsiTheme="minorHAnsi"/>
          <w:sz w:val="22"/>
          <w:szCs w:val="22"/>
        </w:rPr>
        <w:t xml:space="preserve"> w razie zarażania wirusem SARS-CoV-2 i/lub zachorowania na COVID-19 stwierdzonego u mnie i/lub u</w:t>
      </w:r>
      <w:r w:rsidR="00BC17D0">
        <w:rPr>
          <w:rFonts w:asciiTheme="minorHAnsi" w:eastAsia="Times New Roman" w:hAnsiTheme="minorHAnsi"/>
          <w:sz w:val="22"/>
          <w:szCs w:val="22"/>
        </w:rPr>
        <w:t xml:space="preserve"> mojego podopiecznego po 23</w:t>
      </w:r>
      <w:r w:rsidRPr="00BC17D0">
        <w:rPr>
          <w:rFonts w:asciiTheme="minorHAnsi" w:eastAsia="Times New Roman" w:hAnsiTheme="minorHAnsi"/>
          <w:sz w:val="22"/>
          <w:szCs w:val="22"/>
        </w:rPr>
        <w:t xml:space="preserve"> listopada 2020 r. w bezpośrednim lub pośrednim związku </w:t>
      </w:r>
      <w:r w:rsidR="00BC17D0">
        <w:rPr>
          <w:rFonts w:asciiTheme="minorHAnsi" w:eastAsia="Times New Roman" w:hAnsiTheme="minorHAnsi"/>
          <w:sz w:val="22"/>
          <w:szCs w:val="22"/>
        </w:rPr>
        <w:br/>
      </w:r>
      <w:r w:rsidRPr="00BC17D0">
        <w:rPr>
          <w:rFonts w:asciiTheme="minorHAnsi" w:eastAsia="Times New Roman" w:hAnsiTheme="minorHAnsi"/>
          <w:sz w:val="22"/>
          <w:szCs w:val="22"/>
        </w:rPr>
        <w:t>z przystąpieniem do treningów i/lub brania czynnego udziału w wydarzeniach sportowych prowadzonych oraz organizowanych i/lub współprowadzonych oraz współor</w:t>
      </w:r>
      <w:r w:rsidR="000E7560" w:rsidRPr="00BC17D0">
        <w:rPr>
          <w:rFonts w:asciiTheme="minorHAnsi" w:eastAsia="Times New Roman" w:hAnsiTheme="minorHAnsi"/>
          <w:sz w:val="22"/>
          <w:szCs w:val="22"/>
        </w:rPr>
        <w:t xml:space="preserve">ganizowanych przez GKS </w:t>
      </w:r>
      <w:r w:rsidR="00561D09">
        <w:rPr>
          <w:rFonts w:asciiTheme="minorHAnsi" w:eastAsia="Times New Roman" w:hAnsiTheme="minorHAnsi"/>
          <w:sz w:val="22"/>
          <w:szCs w:val="22"/>
        </w:rPr>
        <w:t>„</w:t>
      </w:r>
      <w:r w:rsidR="000E7560" w:rsidRPr="00BC17D0">
        <w:rPr>
          <w:rFonts w:asciiTheme="minorHAnsi" w:eastAsia="Times New Roman" w:hAnsiTheme="minorHAnsi"/>
          <w:sz w:val="22"/>
          <w:szCs w:val="22"/>
        </w:rPr>
        <w:t>Bełchatów</w:t>
      </w:r>
      <w:r w:rsidR="00561D09">
        <w:rPr>
          <w:rFonts w:asciiTheme="minorHAnsi" w:eastAsia="Times New Roman" w:hAnsiTheme="minorHAnsi"/>
          <w:sz w:val="22"/>
          <w:szCs w:val="22"/>
        </w:rPr>
        <w:t>”</w:t>
      </w:r>
      <w:r w:rsidR="000E7560" w:rsidRPr="00BC17D0">
        <w:rPr>
          <w:rFonts w:asciiTheme="minorHAnsi" w:eastAsia="Times New Roman" w:hAnsiTheme="minorHAnsi"/>
          <w:sz w:val="22"/>
          <w:szCs w:val="22"/>
        </w:rPr>
        <w:t xml:space="preserve"> S.A.</w:t>
      </w:r>
    </w:p>
    <w:p w14:paraId="6EEA80F5" w14:textId="77777777" w:rsidR="00C26C2D" w:rsidRPr="00BC17D0" w:rsidRDefault="00C26C2D">
      <w:pPr>
        <w:spacing w:line="276" w:lineRule="auto"/>
        <w:jc w:val="both"/>
        <w:rPr>
          <w:rFonts w:asciiTheme="minorHAnsi" w:hAnsiTheme="minorHAnsi"/>
        </w:rPr>
      </w:pPr>
    </w:p>
    <w:p w14:paraId="35623BB4" w14:textId="00AC0768" w:rsidR="00C26C2D" w:rsidRPr="00BC17D0" w:rsidRDefault="00FA6A97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/>
          <w:szCs w:val="18"/>
        </w:rPr>
      </w:pPr>
      <w:r w:rsidRPr="00BC17D0">
        <w:rPr>
          <w:rFonts w:asciiTheme="minorHAnsi" w:eastAsia="Times New Roman" w:hAnsiTheme="minorHAnsi"/>
          <w:sz w:val="22"/>
          <w:szCs w:val="22"/>
        </w:rPr>
        <w:t xml:space="preserve">Jednocześnie oświadczam, że u dziecka nie ma przeciwwskazań </w:t>
      </w:r>
      <w:r w:rsidRPr="00BC17D0">
        <w:rPr>
          <w:rFonts w:asciiTheme="minorHAnsi" w:hAnsiTheme="minorHAnsi"/>
          <w:sz w:val="22"/>
        </w:rPr>
        <w:t xml:space="preserve">zdrowotnych które mogą utrudniać jego udział w zajęciach. Syn nie był zarażony wirusem COVID-19. Jednocześnie informuję, iż nasza rodzina nie jest objęta obecnie kwarantanną. </w:t>
      </w:r>
    </w:p>
    <w:p w14:paraId="54C2B7CC" w14:textId="77777777" w:rsidR="00C26C2D" w:rsidRPr="00BC17D0" w:rsidRDefault="00C26C2D" w:rsidP="00561D09">
      <w:pPr>
        <w:spacing w:line="276" w:lineRule="auto"/>
        <w:rPr>
          <w:rFonts w:asciiTheme="minorHAnsi" w:eastAsia="Times New Roman" w:hAnsiTheme="minorHAnsi"/>
          <w:szCs w:val="18"/>
        </w:rPr>
      </w:pPr>
    </w:p>
    <w:p w14:paraId="4D11EDB1" w14:textId="77777777" w:rsidR="00C26C2D" w:rsidRPr="00561D09" w:rsidRDefault="00FA6A97">
      <w:pPr>
        <w:spacing w:line="276" w:lineRule="auto"/>
        <w:jc w:val="right"/>
        <w:rPr>
          <w:rFonts w:asciiTheme="minorHAnsi" w:eastAsia="Times New Roman" w:hAnsiTheme="minorHAnsi"/>
          <w:i/>
          <w:sz w:val="20"/>
          <w:szCs w:val="20"/>
        </w:rPr>
      </w:pPr>
      <w:r w:rsidRPr="00561D09">
        <w:rPr>
          <w:rFonts w:asciiTheme="minorHAnsi" w:eastAsia="Times New Roman" w:hAnsiTheme="minorHAnsi"/>
          <w:sz w:val="20"/>
          <w:szCs w:val="20"/>
        </w:rPr>
        <w:t>……………………………………………………..</w:t>
      </w:r>
    </w:p>
    <w:p w14:paraId="3B11C899" w14:textId="538D6EC7" w:rsidR="00C26C2D" w:rsidRPr="00561D09" w:rsidRDefault="00FA6A97" w:rsidP="00561D09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561D09">
        <w:rPr>
          <w:rFonts w:asciiTheme="minorHAnsi" w:eastAsia="Times New Roman" w:hAnsiTheme="minorHAnsi"/>
          <w:i/>
          <w:sz w:val="20"/>
          <w:szCs w:val="20"/>
        </w:rPr>
        <w:t xml:space="preserve"> (data, p</w:t>
      </w:r>
      <w:r w:rsidR="00561D09">
        <w:rPr>
          <w:rFonts w:asciiTheme="minorHAnsi" w:eastAsia="Times New Roman" w:hAnsiTheme="minorHAnsi"/>
          <w:i/>
          <w:sz w:val="20"/>
          <w:szCs w:val="20"/>
        </w:rPr>
        <w:t>odpis opiekuna prawnego/rodzica)</w:t>
      </w:r>
    </w:p>
    <w:p w14:paraId="66F9B166" w14:textId="77777777" w:rsidR="00561D09" w:rsidRDefault="00561D09">
      <w:pPr>
        <w:spacing w:line="276" w:lineRule="auto"/>
        <w:jc w:val="right"/>
        <w:rPr>
          <w:rFonts w:asciiTheme="minorHAnsi" w:eastAsia="Times New Roman" w:hAnsiTheme="minorHAnsi"/>
          <w:sz w:val="20"/>
          <w:szCs w:val="20"/>
        </w:rPr>
      </w:pPr>
    </w:p>
    <w:p w14:paraId="73DFACEB" w14:textId="141783FA" w:rsidR="00561D09" w:rsidRPr="00561D09" w:rsidRDefault="00FA6A97" w:rsidP="00561D09">
      <w:pPr>
        <w:spacing w:line="276" w:lineRule="auto"/>
        <w:jc w:val="right"/>
        <w:rPr>
          <w:rFonts w:asciiTheme="minorHAnsi" w:eastAsia="Times New Roman" w:hAnsiTheme="minorHAnsi"/>
          <w:sz w:val="20"/>
          <w:szCs w:val="20"/>
        </w:rPr>
      </w:pPr>
      <w:r w:rsidRPr="00561D09">
        <w:rPr>
          <w:rFonts w:asciiTheme="minorHAnsi" w:eastAsia="Times New Roman" w:hAnsiTheme="minorHAnsi"/>
          <w:sz w:val="20"/>
          <w:szCs w:val="20"/>
        </w:rPr>
        <w:t>……………………………………………………..</w:t>
      </w:r>
    </w:p>
    <w:p w14:paraId="7CA6BD8C" w14:textId="652ED334" w:rsidR="00FA6A97" w:rsidRPr="00561D09" w:rsidRDefault="007C6B3F" w:rsidP="00561D09">
      <w:pPr>
        <w:spacing w:line="276" w:lineRule="auto"/>
        <w:jc w:val="right"/>
        <w:rPr>
          <w:rFonts w:asciiTheme="minorHAnsi" w:eastAsia="Times New Roman" w:hAnsiTheme="minorHAnsi"/>
          <w:i/>
          <w:sz w:val="20"/>
          <w:szCs w:val="20"/>
        </w:rPr>
      </w:pPr>
      <w:r w:rsidRPr="00561D09">
        <w:rPr>
          <w:rFonts w:asciiTheme="minorHAnsi" w:eastAsia="Times New Roman" w:hAnsiTheme="minorHAnsi"/>
          <w:i/>
          <w:sz w:val="20"/>
          <w:szCs w:val="20"/>
        </w:rPr>
        <w:t>(data, podpis opiekuna prawnego/rodzica)</w:t>
      </w:r>
      <w:bookmarkStart w:id="0" w:name="_GoBack"/>
      <w:bookmarkEnd w:id="0"/>
    </w:p>
    <w:sectPr w:rsidR="00FA6A97" w:rsidRPr="00561D09">
      <w:footerReference w:type="default" r:id="rId8"/>
      <w:pgSz w:w="11906" w:h="16838"/>
      <w:pgMar w:top="64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968FA" w14:textId="77777777" w:rsidR="00BB5D92" w:rsidRDefault="00BB5D92">
      <w:r>
        <w:separator/>
      </w:r>
    </w:p>
  </w:endnote>
  <w:endnote w:type="continuationSeparator" w:id="0">
    <w:p w14:paraId="5F17A727" w14:textId="77777777" w:rsidR="00BB5D92" w:rsidRDefault="00BB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BC0E4" w14:textId="77777777" w:rsidR="00C26C2D" w:rsidRDefault="00C26C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B3D76" w14:textId="77777777" w:rsidR="00BB5D92" w:rsidRDefault="00BB5D92">
      <w:r>
        <w:separator/>
      </w:r>
    </w:p>
  </w:footnote>
  <w:footnote w:type="continuationSeparator" w:id="0">
    <w:p w14:paraId="4E95FF64" w14:textId="77777777" w:rsidR="00BB5D92" w:rsidRDefault="00BB5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3F"/>
    <w:rsid w:val="000E7560"/>
    <w:rsid w:val="00561D09"/>
    <w:rsid w:val="007C6B3F"/>
    <w:rsid w:val="00850CA4"/>
    <w:rsid w:val="00AA6154"/>
    <w:rsid w:val="00BB5D92"/>
    <w:rsid w:val="00BC17D0"/>
    <w:rsid w:val="00C26C2D"/>
    <w:rsid w:val="00D36BAC"/>
    <w:rsid w:val="00F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641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numPr>
        <w:numId w:val="1"/>
      </w:numPr>
      <w:shd w:val="clear" w:color="auto" w:fill="00B050"/>
      <w:spacing w:before="200" w:line="276" w:lineRule="auto"/>
      <w:outlineLvl w:val="0"/>
    </w:pPr>
    <w:rPr>
      <w:rFonts w:ascii="Calibri" w:hAnsi="Calibri" w:cs="Calibri"/>
      <w:b/>
      <w:bCs/>
      <w:caps/>
      <w:color w:val="FFFFFF"/>
      <w:spacing w:val="15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 w:hint="default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eastAsia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b/>
      <w:bCs/>
      <w:caps/>
      <w:color w:val="FFFFFF"/>
      <w:spacing w:val="15"/>
      <w:sz w:val="22"/>
      <w:szCs w:val="22"/>
      <w:shd w:val="clear" w:color="auto" w:fill="00B050"/>
    </w:rPr>
  </w:style>
  <w:style w:type="character" w:customStyle="1" w:styleId="alb">
    <w:name w:val="a_lb"/>
    <w:basedOn w:val="Domylnaczcionkaakapitu1"/>
  </w:style>
  <w:style w:type="character" w:customStyle="1" w:styleId="fn-ref">
    <w:name w:val="fn-ref"/>
    <w:basedOn w:val="Domylnaczcionkaakapitu1"/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rFonts w:ascii="Times New Roman" w:hAnsi="Times New Roman" w:cs="Times New Roman"/>
    </w:rPr>
  </w:style>
  <w:style w:type="character" w:customStyle="1" w:styleId="StopkaZnak">
    <w:name w:val="Stopka Znak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Bezodstpw">
    <w:name w:val="No Spacing"/>
    <w:qFormat/>
    <w:pPr>
      <w:suppressAutoHyphens/>
    </w:pPr>
    <w:rPr>
      <w:rFonts w:eastAsia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numPr>
        <w:numId w:val="1"/>
      </w:numPr>
      <w:shd w:val="clear" w:color="auto" w:fill="00B050"/>
      <w:spacing w:before="200" w:line="276" w:lineRule="auto"/>
      <w:outlineLvl w:val="0"/>
    </w:pPr>
    <w:rPr>
      <w:rFonts w:ascii="Calibri" w:hAnsi="Calibri" w:cs="Calibri"/>
      <w:b/>
      <w:bCs/>
      <w:caps/>
      <w:color w:val="FFFFFF"/>
      <w:spacing w:val="15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 w:hint="default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eastAsia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b/>
      <w:bCs/>
      <w:caps/>
      <w:color w:val="FFFFFF"/>
      <w:spacing w:val="15"/>
      <w:sz w:val="22"/>
      <w:szCs w:val="22"/>
      <w:shd w:val="clear" w:color="auto" w:fill="00B050"/>
    </w:rPr>
  </w:style>
  <w:style w:type="character" w:customStyle="1" w:styleId="alb">
    <w:name w:val="a_lb"/>
    <w:basedOn w:val="Domylnaczcionkaakapitu1"/>
  </w:style>
  <w:style w:type="character" w:customStyle="1" w:styleId="fn-ref">
    <w:name w:val="fn-ref"/>
    <w:basedOn w:val="Domylnaczcionkaakapitu1"/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rFonts w:ascii="Times New Roman" w:hAnsi="Times New Roman" w:cs="Times New Roman"/>
    </w:rPr>
  </w:style>
  <w:style w:type="character" w:customStyle="1" w:styleId="StopkaZnak">
    <w:name w:val="Stopka Znak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Bezodstpw">
    <w:name w:val="No Spacing"/>
    <w:qFormat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GKS</cp:lastModifiedBy>
  <cp:revision>2</cp:revision>
  <cp:lastPrinted>1900-12-31T23:00:00Z</cp:lastPrinted>
  <dcterms:created xsi:type="dcterms:W3CDTF">2020-11-24T11:52:00Z</dcterms:created>
  <dcterms:modified xsi:type="dcterms:W3CDTF">2020-11-24T11:52:00Z</dcterms:modified>
</cp:coreProperties>
</file>